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06" w:rsidRPr="0078558B" w:rsidRDefault="00E51406" w:rsidP="00E5140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МУ «Наурский районный отдел образования»</w:t>
      </w:r>
    </w:p>
    <w:p w:rsidR="00E51406" w:rsidRPr="0078558B" w:rsidRDefault="00E51406" w:rsidP="00E514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51406" w:rsidRPr="0078558B" w:rsidRDefault="00E51406" w:rsidP="00E514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«ИЩЕРСКАЯ СРЕДНЯЯ ОБЩЕОБРАЗОВАТЕЛЬНАЯ ШКОЛА»</w:t>
      </w:r>
    </w:p>
    <w:p w:rsidR="00E51406" w:rsidRPr="0078558B" w:rsidRDefault="00E51406" w:rsidP="00E5140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(МБОУ «</w:t>
      </w:r>
      <w:proofErr w:type="spellStart"/>
      <w:r w:rsidRPr="0078558B">
        <w:rPr>
          <w:rFonts w:ascii="Times New Roman" w:hAnsi="Times New Roman" w:cs="Times New Roman"/>
        </w:rPr>
        <w:t>Ищерская</w:t>
      </w:r>
      <w:proofErr w:type="spellEnd"/>
      <w:r w:rsidRPr="0078558B">
        <w:rPr>
          <w:rFonts w:ascii="Times New Roman" w:hAnsi="Times New Roman" w:cs="Times New Roman"/>
        </w:rPr>
        <w:t xml:space="preserve"> СОШ»)</w:t>
      </w:r>
    </w:p>
    <w:p w:rsidR="00E51406" w:rsidRPr="00932CE5" w:rsidRDefault="00E51406" w:rsidP="00E5140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E51406" w:rsidRPr="0078558B" w:rsidRDefault="00E51406" w:rsidP="00E51406">
      <w:pPr>
        <w:spacing w:after="0" w:line="0" w:lineRule="atLeast"/>
        <w:ind w:right="-108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МУ «</w:t>
      </w:r>
      <w:proofErr w:type="spellStart"/>
      <w:r w:rsidRPr="0078558B">
        <w:rPr>
          <w:rFonts w:ascii="Times New Roman" w:hAnsi="Times New Roman" w:cs="Times New Roman"/>
        </w:rPr>
        <w:t>Невран</w:t>
      </w:r>
      <w:proofErr w:type="spellEnd"/>
      <w:r w:rsidRPr="0078558B">
        <w:rPr>
          <w:rFonts w:ascii="Times New Roman" w:hAnsi="Times New Roman" w:cs="Times New Roman"/>
        </w:rPr>
        <w:t xml:space="preserve"> к</w:t>
      </w:r>
      <w:proofErr w:type="gramStart"/>
      <w:r w:rsidRPr="0078558B"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 w:rsidRPr="0078558B">
        <w:rPr>
          <w:rFonts w:ascii="Times New Roman" w:hAnsi="Times New Roman" w:cs="Times New Roman"/>
        </w:rPr>
        <w:t>оштан</w:t>
      </w:r>
      <w:proofErr w:type="spellEnd"/>
      <w:r w:rsidRPr="0078558B">
        <w:rPr>
          <w:rFonts w:ascii="Times New Roman" w:hAnsi="Times New Roman" w:cs="Times New Roman"/>
        </w:rPr>
        <w:t xml:space="preserve"> </w:t>
      </w:r>
      <w:proofErr w:type="spellStart"/>
      <w:r w:rsidRPr="0078558B">
        <w:rPr>
          <w:rFonts w:ascii="Times New Roman" w:hAnsi="Times New Roman" w:cs="Times New Roman"/>
        </w:rPr>
        <w:t>дешаран</w:t>
      </w:r>
      <w:proofErr w:type="spellEnd"/>
      <w:r w:rsidRPr="0078558B">
        <w:rPr>
          <w:rFonts w:ascii="Times New Roman" w:hAnsi="Times New Roman" w:cs="Times New Roman"/>
        </w:rPr>
        <w:t xml:space="preserve"> отдел»</w:t>
      </w:r>
    </w:p>
    <w:p w:rsidR="00E51406" w:rsidRPr="0078558B" w:rsidRDefault="00E51406" w:rsidP="00E51406">
      <w:pPr>
        <w:spacing w:after="0" w:line="0" w:lineRule="atLeast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бюджетни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юкъарадешаран</w:t>
      </w:r>
      <w:proofErr w:type="spellEnd"/>
      <w:r w:rsidRPr="00785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 w:cs="Times New Roman"/>
          <w:b/>
          <w:sz w:val="28"/>
          <w:szCs w:val="28"/>
        </w:rPr>
        <w:t>учреждени</w:t>
      </w:r>
      <w:proofErr w:type="spellEnd"/>
    </w:p>
    <w:p w:rsidR="00E51406" w:rsidRPr="0078558B" w:rsidRDefault="00E51406" w:rsidP="00E51406">
      <w:pPr>
        <w:spacing w:after="0" w:line="0" w:lineRule="atLeas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b/>
          <w:sz w:val="28"/>
          <w:szCs w:val="28"/>
        </w:rPr>
        <w:t>«ИЩЕРСКИ ЮККЪЕРА ЮКЪАРАДЕШАРАН ШКОЛА»</w:t>
      </w:r>
    </w:p>
    <w:p w:rsidR="00E51406" w:rsidRPr="0078558B" w:rsidRDefault="00E51406" w:rsidP="00E51406">
      <w:pPr>
        <w:spacing w:after="0" w:line="0" w:lineRule="atLeast"/>
        <w:ind w:right="-108"/>
        <w:jc w:val="center"/>
        <w:rPr>
          <w:rFonts w:ascii="Times New Roman" w:hAnsi="Times New Roman" w:cs="Times New Roman"/>
        </w:rPr>
      </w:pPr>
      <w:r w:rsidRPr="0078558B">
        <w:rPr>
          <w:rFonts w:ascii="Times New Roman" w:hAnsi="Times New Roman" w:cs="Times New Roman"/>
        </w:rPr>
        <w:t>(МБЮУ «</w:t>
      </w:r>
      <w:proofErr w:type="spellStart"/>
      <w:r w:rsidRPr="0078558B">
        <w:rPr>
          <w:rFonts w:ascii="Times New Roman" w:hAnsi="Times New Roman" w:cs="Times New Roman"/>
        </w:rPr>
        <w:t>Ищерски</w:t>
      </w:r>
      <w:proofErr w:type="spellEnd"/>
      <w:r w:rsidRPr="0078558B">
        <w:rPr>
          <w:rFonts w:ascii="Times New Roman" w:hAnsi="Times New Roman" w:cs="Times New Roman"/>
        </w:rPr>
        <w:t xml:space="preserve"> </w:t>
      </w:r>
      <w:proofErr w:type="spellStart"/>
      <w:r w:rsidRPr="0078558B">
        <w:rPr>
          <w:rFonts w:ascii="Times New Roman" w:hAnsi="Times New Roman" w:cs="Times New Roman"/>
        </w:rPr>
        <w:t>йолу</w:t>
      </w:r>
      <w:proofErr w:type="spellEnd"/>
      <w:r w:rsidRPr="0078558B">
        <w:rPr>
          <w:rFonts w:ascii="Times New Roman" w:hAnsi="Times New Roman" w:cs="Times New Roman"/>
        </w:rPr>
        <w:t xml:space="preserve"> ЮЮШ»)</w:t>
      </w:r>
    </w:p>
    <w:p w:rsidR="00E51406" w:rsidRDefault="00E51406" w:rsidP="00E5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297" w:rsidRPr="006744C7" w:rsidRDefault="00041297" w:rsidP="00041297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744C7">
        <w:rPr>
          <w:rFonts w:ascii="Times New Roman" w:hAnsi="Times New Roman" w:cs="Times New Roman"/>
          <w:sz w:val="28"/>
          <w:szCs w:val="28"/>
        </w:rPr>
        <w:t>УТВЕРЖДЕН</w:t>
      </w:r>
    </w:p>
    <w:p w:rsidR="00041297" w:rsidRDefault="00041297" w:rsidP="00041297">
      <w:pPr>
        <w:spacing w:after="0" w:line="36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6744C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97" w:rsidRDefault="00041297" w:rsidP="00041297">
      <w:pPr>
        <w:spacing w:after="0" w:line="36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41297" w:rsidRPr="006744C7" w:rsidRDefault="00041297" w:rsidP="00041297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744C7">
        <w:rPr>
          <w:rFonts w:ascii="Times New Roman" w:hAnsi="Times New Roman" w:cs="Times New Roman"/>
          <w:sz w:val="28"/>
          <w:szCs w:val="28"/>
        </w:rPr>
        <w:t>№ 18/1 от «30» января 2021г.</w:t>
      </w:r>
    </w:p>
    <w:p w:rsidR="00974F43" w:rsidRDefault="00974F43" w:rsidP="007F36F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6F4" w:rsidRPr="009A0885" w:rsidRDefault="009A0885" w:rsidP="009A0885">
      <w:pPr>
        <w:spacing w:before="24" w:after="24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A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5D230B" w:rsidRPr="009A0885" w:rsidRDefault="009A0885" w:rsidP="009A0885">
      <w:pPr>
        <w:spacing w:before="24" w:after="24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</w:p>
    <w:bookmarkEnd w:id="0"/>
    <w:p w:rsidR="007F36F4" w:rsidRPr="00DE3AA6" w:rsidRDefault="005D230B" w:rsidP="006259EF">
      <w:pPr>
        <w:pStyle w:val="a5"/>
        <w:numPr>
          <w:ilvl w:val="0"/>
          <w:numId w:val="8"/>
        </w:numPr>
        <w:spacing w:after="10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D230B" w:rsidRPr="00DE3AA6" w:rsidRDefault="005D230B" w:rsidP="001D0523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План работы по противодействию коррупции </w:t>
      </w:r>
      <w:r w:rsidR="00C26782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969EA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</w:t>
      </w:r>
      <w:r w:rsidR="00DF08D9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5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Ищерская</w:t>
      </w:r>
      <w:proofErr w:type="spellEnd"/>
      <w:r w:rsidR="00E5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 основании:</w:t>
      </w:r>
    </w:p>
    <w:p w:rsidR="00DF3EE2" w:rsidRPr="00DE3AA6" w:rsidRDefault="00F61CBC" w:rsidP="00274478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E3AA6">
        <w:rPr>
          <w:rFonts w:ascii="Times New Roman" w:hAnsi="Times New Roman"/>
          <w:bCs/>
          <w:sz w:val="28"/>
          <w:szCs w:val="28"/>
        </w:rPr>
        <w:t>Конвенции ООН</w:t>
      </w:r>
      <w:r w:rsidR="00710607" w:rsidRPr="00DE3AA6">
        <w:rPr>
          <w:rFonts w:ascii="Times New Roman" w:hAnsi="Times New Roman"/>
          <w:bCs/>
          <w:sz w:val="28"/>
          <w:szCs w:val="28"/>
        </w:rPr>
        <w:t xml:space="preserve"> против коррупции</w:t>
      </w:r>
      <w:r w:rsidR="00274478" w:rsidRPr="00DE3AA6">
        <w:rPr>
          <w:rFonts w:ascii="Times New Roman" w:hAnsi="Times New Roman"/>
          <w:bCs/>
          <w:sz w:val="28"/>
          <w:szCs w:val="28"/>
        </w:rPr>
        <w:t xml:space="preserve"> </w:t>
      </w:r>
      <w:r w:rsidRPr="00DE3AA6">
        <w:rPr>
          <w:rFonts w:ascii="Times New Roman" w:hAnsi="Times New Roman"/>
          <w:sz w:val="28"/>
          <w:szCs w:val="28"/>
        </w:rPr>
        <w:t>(Принятой Генеральной Ассамблеей ООН на 51-ом пленарном заседании 31 октября 2003 года);</w:t>
      </w:r>
    </w:p>
    <w:p w:rsidR="00F61CBC" w:rsidRPr="00DE3AA6" w:rsidRDefault="00F61CBC" w:rsidP="006259EF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E3AA6">
        <w:rPr>
          <w:rFonts w:ascii="Times New Roman" w:hAnsi="Times New Roman"/>
          <w:bCs/>
          <w:sz w:val="28"/>
          <w:szCs w:val="28"/>
        </w:rPr>
        <w:t xml:space="preserve">Основ государственной политики Российской Федерации в сфере развития правовой грамотности и правосознания граждан </w:t>
      </w:r>
      <w:r w:rsidRPr="00DE3AA6">
        <w:rPr>
          <w:rFonts w:ascii="Times New Roman" w:hAnsi="Times New Roman"/>
          <w:sz w:val="28"/>
          <w:szCs w:val="28"/>
        </w:rPr>
        <w:t>(утвержденных Президентом Российской Федерации 28.04.2011 № Пр-1168)</w:t>
      </w:r>
      <w:r w:rsidR="00DF3EE2" w:rsidRPr="00DE3AA6">
        <w:rPr>
          <w:rFonts w:ascii="Times New Roman" w:hAnsi="Times New Roman"/>
          <w:sz w:val="28"/>
          <w:szCs w:val="28"/>
        </w:rPr>
        <w:t>;</w:t>
      </w:r>
    </w:p>
    <w:p w:rsidR="0055424F" w:rsidRPr="00DE3AA6" w:rsidRDefault="0055424F" w:rsidP="00110B28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E3AA6">
        <w:rPr>
          <w:rFonts w:ascii="Times New Roman" w:hAnsi="Times New Roman"/>
          <w:bCs/>
          <w:sz w:val="28"/>
          <w:szCs w:val="28"/>
        </w:rPr>
        <w:t>Федерального закона от 25.12.2008 № 273-ФЗ «О противодействии коррупции»</w:t>
      </w:r>
      <w:r w:rsidR="002171E3" w:rsidRPr="00DE3AA6">
        <w:rPr>
          <w:rFonts w:ascii="Times New Roman" w:hAnsi="Times New Roman"/>
          <w:bCs/>
          <w:sz w:val="28"/>
          <w:szCs w:val="28"/>
        </w:rPr>
        <w:t xml:space="preserve"> (в редакции от 30.09.2013)</w:t>
      </w:r>
      <w:r w:rsidRPr="00DE3AA6">
        <w:rPr>
          <w:rFonts w:ascii="Times New Roman" w:hAnsi="Times New Roman"/>
          <w:bCs/>
          <w:sz w:val="28"/>
          <w:szCs w:val="28"/>
        </w:rPr>
        <w:t>;</w:t>
      </w:r>
    </w:p>
    <w:p w:rsidR="0055424F" w:rsidRPr="00DE3AA6" w:rsidRDefault="0055424F" w:rsidP="006259EF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E3AA6">
        <w:rPr>
          <w:rFonts w:ascii="Times New Roman" w:hAnsi="Times New Roman"/>
          <w:bCs/>
          <w:sz w:val="28"/>
          <w:szCs w:val="28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55424F" w:rsidRPr="00DE3AA6" w:rsidRDefault="00C7351F" w:rsidP="00E6075C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hyperlink r:id="rId9" w:anchor="1000" w:history="1">
        <w:r w:rsidR="00E6075C" w:rsidRPr="00DE3AA6">
          <w:rPr>
            <w:rFonts w:ascii="Times New Roman" w:hAnsi="Times New Roman"/>
            <w:bCs/>
            <w:sz w:val="28"/>
            <w:szCs w:val="28"/>
          </w:rPr>
          <w:t>Национальный план</w:t>
        </w:r>
      </w:hyperlink>
      <w:r w:rsidR="00E6075C" w:rsidRPr="00DE3AA6">
        <w:rPr>
          <w:rFonts w:ascii="Times New Roman" w:hAnsi="Times New Roman"/>
          <w:bCs/>
          <w:sz w:val="28"/>
          <w:szCs w:val="28"/>
        </w:rPr>
        <w:t> противодействия коррупции на 2018-2020 годы</w:t>
      </w:r>
      <w:r w:rsidR="0055424F" w:rsidRPr="00DE3AA6">
        <w:rPr>
          <w:rFonts w:ascii="Times New Roman" w:hAnsi="Times New Roman"/>
          <w:bCs/>
          <w:sz w:val="28"/>
          <w:szCs w:val="28"/>
        </w:rPr>
        <w:t>, утвержденн</w:t>
      </w:r>
      <w:r w:rsidR="00E6075C" w:rsidRPr="00DE3AA6">
        <w:rPr>
          <w:rFonts w:ascii="Times New Roman" w:hAnsi="Times New Roman"/>
          <w:bCs/>
          <w:sz w:val="28"/>
          <w:szCs w:val="28"/>
        </w:rPr>
        <w:t>ый</w:t>
      </w:r>
      <w:r w:rsidR="0055424F" w:rsidRPr="00DE3AA6">
        <w:rPr>
          <w:rFonts w:ascii="Times New Roman" w:hAnsi="Times New Roman"/>
          <w:bCs/>
          <w:sz w:val="28"/>
          <w:szCs w:val="28"/>
        </w:rPr>
        <w:t xml:space="preserve"> Указом Президента Российской Федерации </w:t>
      </w:r>
      <w:r w:rsidR="00E6075C" w:rsidRPr="00DE3AA6">
        <w:rPr>
          <w:rFonts w:ascii="Times New Roman" w:hAnsi="Times New Roman"/>
          <w:bCs/>
          <w:sz w:val="28"/>
          <w:szCs w:val="28"/>
        </w:rPr>
        <w:t>от 29 июня 2018 г. № 378 “О Национальном плане противодействия коррупции на 2018 - 2020 годы”;</w:t>
      </w:r>
    </w:p>
    <w:p w:rsidR="0055424F" w:rsidRPr="00DE3AA6" w:rsidRDefault="0055424F" w:rsidP="006259EF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E3AA6">
        <w:rPr>
          <w:rFonts w:ascii="Times New Roman" w:hAnsi="Times New Roman"/>
          <w:bCs/>
          <w:sz w:val="28"/>
          <w:szCs w:val="28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</w:t>
      </w:r>
      <w:r w:rsidR="003E76D6" w:rsidRPr="00DE3AA6">
        <w:rPr>
          <w:rFonts w:ascii="Times New Roman" w:hAnsi="Times New Roman"/>
          <w:bCs/>
          <w:sz w:val="28"/>
          <w:szCs w:val="28"/>
        </w:rPr>
        <w:t xml:space="preserve"> с изменениями и дополнениями от </w:t>
      </w:r>
      <w:r w:rsidR="003E76D6" w:rsidRPr="00DE3AA6">
        <w:rPr>
          <w:rFonts w:ascii="Times New Roman" w:eastAsia="Times New Roman" w:hAnsi="Times New Roman"/>
          <w:sz w:val="28"/>
          <w:szCs w:val="28"/>
          <w:lang w:eastAsia="ru-RU"/>
        </w:rPr>
        <w:t>6 июня, 8 июля, 3 декабря 2013 г., 23 июня, 25 июля 2014 г., 8 марта 2015</w:t>
      </w:r>
      <w:r w:rsidR="003F2E82" w:rsidRPr="00DE3AA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6075C" w:rsidRPr="00DE3AA6">
        <w:rPr>
          <w:rFonts w:ascii="Times New Roman" w:eastAsia="Times New Roman" w:hAnsi="Times New Roman"/>
          <w:sz w:val="28"/>
          <w:szCs w:val="28"/>
          <w:lang w:eastAsia="ru-RU"/>
        </w:rPr>
        <w:t>, 8 июня 2016г., 21 февраля, 19 сентября, 9 октября 2017г., 30 октября 2018г., 13 мая 2019 г.</w:t>
      </w:r>
      <w:r w:rsidRPr="00DE3AA6">
        <w:rPr>
          <w:rFonts w:ascii="Times New Roman" w:hAnsi="Times New Roman"/>
          <w:bCs/>
          <w:sz w:val="28"/>
          <w:szCs w:val="28"/>
        </w:rPr>
        <w:t>;</w:t>
      </w:r>
    </w:p>
    <w:p w:rsidR="0055424F" w:rsidRPr="00DE3AA6" w:rsidRDefault="00D56BCC" w:rsidP="006259EF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E3AA6">
        <w:rPr>
          <w:rFonts w:ascii="Times New Roman" w:hAnsi="Times New Roman"/>
          <w:bCs/>
          <w:sz w:val="28"/>
          <w:szCs w:val="28"/>
        </w:rPr>
        <w:t>П</w:t>
      </w:r>
      <w:r w:rsidR="0055424F" w:rsidRPr="00DE3AA6">
        <w:rPr>
          <w:rFonts w:ascii="Times New Roman" w:hAnsi="Times New Roman"/>
          <w:bCs/>
          <w:sz w:val="28"/>
          <w:szCs w:val="28"/>
        </w:rPr>
        <w:t>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DE3AA6">
        <w:rPr>
          <w:rFonts w:ascii="Times New Roman" w:hAnsi="Times New Roman"/>
          <w:bCs/>
          <w:sz w:val="28"/>
          <w:szCs w:val="28"/>
        </w:rPr>
        <w:t xml:space="preserve"> </w:t>
      </w:r>
      <w:r w:rsidR="003F2E82" w:rsidRPr="00DE3AA6">
        <w:rPr>
          <w:rFonts w:ascii="Times New Roman" w:hAnsi="Times New Roman"/>
          <w:bCs/>
          <w:sz w:val="28"/>
          <w:szCs w:val="28"/>
        </w:rPr>
        <w:t xml:space="preserve">с изменениями и дополнениями от </w:t>
      </w:r>
      <w:r w:rsidR="003F2E82" w:rsidRPr="00DE3AA6">
        <w:rPr>
          <w:rFonts w:ascii="Times New Roman" w:eastAsia="Times New Roman" w:hAnsi="Times New Roman"/>
          <w:sz w:val="28"/>
          <w:szCs w:val="28"/>
          <w:lang w:eastAsia="ru-RU"/>
        </w:rPr>
        <w:t>18 декабря 2012 г., 27 марта, 27 ноября 2013 г., 30 января, 18 июля 2015г.</w:t>
      </w:r>
      <w:r w:rsidR="00E6075C" w:rsidRPr="00DE3AA6">
        <w:rPr>
          <w:rFonts w:ascii="Times New Roman" w:eastAsia="Times New Roman" w:hAnsi="Times New Roman"/>
          <w:sz w:val="28"/>
          <w:szCs w:val="28"/>
          <w:lang w:eastAsia="ru-RU"/>
        </w:rPr>
        <w:t>, 10 июля 2017г.</w:t>
      </w:r>
      <w:r w:rsidR="0055424F" w:rsidRPr="00DE3AA6">
        <w:rPr>
          <w:rFonts w:ascii="Times New Roman" w:hAnsi="Times New Roman"/>
          <w:bCs/>
          <w:sz w:val="28"/>
          <w:szCs w:val="28"/>
        </w:rPr>
        <w:t>;</w:t>
      </w:r>
    </w:p>
    <w:p w:rsidR="007F36F4" w:rsidRPr="00DE3AA6" w:rsidRDefault="005D230B" w:rsidP="00C323E5">
      <w:pPr>
        <w:spacing w:before="24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План определяет основные направления реализаци</w:t>
      </w:r>
      <w:r w:rsidR="001B420E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антикоррупционной политики в </w:t>
      </w:r>
      <w:r w:rsidR="00E51406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E5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Ищерская</w:t>
      </w:r>
      <w:proofErr w:type="spellEnd"/>
      <w:r w:rsidR="00E5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коррупции.</w:t>
      </w:r>
    </w:p>
    <w:p w:rsidR="00160001" w:rsidRPr="00DE3AA6" w:rsidRDefault="000407C7" w:rsidP="00C323E5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F08D9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Плана по противоде</w:t>
      </w:r>
      <w:r w:rsidR="00C323E5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йствию коррупции в </w:t>
      </w:r>
      <w:r w:rsidR="00E51406"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E5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Ищерская</w:t>
      </w:r>
      <w:proofErr w:type="spellEnd"/>
      <w:r w:rsidR="00E5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директором</w:t>
      </w:r>
      <w:r w:rsidR="001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комиссией по противодействию коррупции.</w:t>
      </w:r>
    </w:p>
    <w:p w:rsidR="00C93411" w:rsidRPr="00DE3AA6" w:rsidRDefault="005D230B" w:rsidP="00160001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  <w:r w:rsidR="00F55B23" w:rsidRPr="00DE3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C6CD1" w:rsidRPr="00DE3AA6" w:rsidRDefault="00AD494F" w:rsidP="00E514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исключение возможности фактов коррупции в </w:t>
      </w:r>
      <w:r w:rsidR="00E51406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</w:t>
      </w:r>
      <w:proofErr w:type="spellStart"/>
      <w:r w:rsidR="00E51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Ищерская</w:t>
      </w:r>
      <w:proofErr w:type="spellEnd"/>
      <w:r w:rsidR="00E51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</w:t>
      </w:r>
      <w:r w:rsidR="007F36F4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94F" w:rsidRPr="00DE3AA6" w:rsidRDefault="00AD494F" w:rsidP="00E51406">
      <w:pPr>
        <w:pStyle w:val="a5"/>
        <w:numPr>
          <w:ilvl w:val="0"/>
          <w:numId w:val="4"/>
        </w:numPr>
        <w:spacing w:before="24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</w:t>
      </w:r>
      <w:r w:rsidR="003F40BA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работников </w:t>
      </w:r>
      <w:r w:rsidR="00E51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="007F36F4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A39A9" w:rsidRPr="00DE3AA6" w:rsidRDefault="00DE3AA6" w:rsidP="00E51406">
      <w:pPr>
        <w:pStyle w:val="a5"/>
        <w:numPr>
          <w:ilvl w:val="0"/>
          <w:numId w:val="4"/>
        </w:numPr>
        <w:spacing w:before="24" w:after="2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эффективности управления, качества и </w:t>
      </w:r>
      <w:r w:rsidR="00512E55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доступности предоставляемых образовательных услуг;</w:t>
      </w:r>
    </w:p>
    <w:p w:rsidR="00512E55" w:rsidRPr="00DE3AA6" w:rsidRDefault="00512E55" w:rsidP="00E51406">
      <w:pPr>
        <w:pStyle w:val="a5"/>
        <w:numPr>
          <w:ilvl w:val="0"/>
          <w:numId w:val="4"/>
        </w:numPr>
        <w:spacing w:before="24" w:after="2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содействие </w:t>
      </w:r>
      <w:r w:rsid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прав граждан на доступ к информации о деятельности </w:t>
      </w:r>
      <w:r w:rsidR="00E51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94F" w:rsidRPr="00DE3AA6" w:rsidRDefault="00AD494F" w:rsidP="00E51406">
      <w:pPr>
        <w:pStyle w:val="a5"/>
        <w:numPr>
          <w:ilvl w:val="0"/>
          <w:numId w:val="4"/>
        </w:numPr>
        <w:spacing w:before="24" w:after="2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</w:t>
      </w:r>
      <w:r w:rsidR="003F40BA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ений работниками </w:t>
      </w:r>
      <w:r w:rsidR="00E51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="003F40BA" w:rsidRPr="00DE3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4CD0" w:rsidRPr="00DE3AA6" w:rsidRDefault="006E6131" w:rsidP="00974F43">
      <w:pPr>
        <w:spacing w:before="24" w:after="24" w:line="240" w:lineRule="auto"/>
        <w:rPr>
          <w:rFonts w:ascii="Times New Roman" w:eastAsia="Times New Roman" w:hAnsi="Times New Roman"/>
          <w:b/>
          <w:bCs/>
          <w:color w:val="465479"/>
          <w:sz w:val="28"/>
          <w:szCs w:val="28"/>
          <w:lang w:eastAsia="ru-RU"/>
        </w:rPr>
      </w:pPr>
      <w:bookmarkStart w:id="1" w:name="bookmark0"/>
      <w:r w:rsidRPr="00DE3AA6">
        <w:rPr>
          <w:rFonts w:ascii="Times New Roman" w:eastAsia="Times New Roman" w:hAnsi="Times New Roman"/>
          <w:b/>
          <w:bCs/>
          <w:color w:val="0F0F0F"/>
          <w:sz w:val="28"/>
          <w:szCs w:val="28"/>
          <w:lang w:eastAsia="ru-RU"/>
        </w:rPr>
        <w:t xml:space="preserve">3. </w:t>
      </w:r>
      <w:r w:rsidR="00160001" w:rsidRPr="00DE3AA6">
        <w:rPr>
          <w:rFonts w:ascii="Times New Roman" w:eastAsia="Times New Roman" w:hAnsi="Times New Roman"/>
          <w:b/>
          <w:bCs/>
          <w:color w:val="0F0F0F"/>
          <w:sz w:val="28"/>
          <w:szCs w:val="28"/>
          <w:lang w:eastAsia="ru-RU"/>
        </w:rPr>
        <w:t>Мероприятия</w:t>
      </w:r>
      <w:r w:rsidR="005D230B" w:rsidRPr="00DE3AA6">
        <w:rPr>
          <w:rFonts w:ascii="Times New Roman" w:eastAsia="Times New Roman" w:hAnsi="Times New Roman"/>
          <w:b/>
          <w:bCs/>
          <w:color w:val="465479"/>
          <w:sz w:val="28"/>
          <w:szCs w:val="28"/>
          <w:lang w:eastAsia="ru-RU"/>
        </w:rPr>
        <w:t> </w:t>
      </w:r>
      <w:bookmarkEnd w:id="1"/>
    </w:p>
    <w:tbl>
      <w:tblPr>
        <w:tblW w:w="10359" w:type="dxa"/>
        <w:jc w:val="center"/>
        <w:tblInd w:w="-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089"/>
        <w:gridCol w:w="493"/>
        <w:gridCol w:w="1472"/>
        <w:gridCol w:w="1595"/>
      </w:tblGrid>
      <w:tr w:rsidR="005D230B" w:rsidRPr="00DE3AA6" w:rsidTr="00041297">
        <w:trPr>
          <w:trHeight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30B" w:rsidRPr="00DE3AA6" w:rsidRDefault="005D230B" w:rsidP="00AE69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30B" w:rsidRPr="00DE3AA6" w:rsidRDefault="005D230B" w:rsidP="00AE6987">
            <w:pPr>
              <w:spacing w:after="0" w:line="0" w:lineRule="atLeast"/>
              <w:ind w:left="13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30B" w:rsidRPr="00DE3AA6" w:rsidRDefault="005D230B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30B" w:rsidRPr="00DE3AA6" w:rsidRDefault="005D230B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230B" w:rsidRPr="00DE3AA6" w:rsidTr="00041297">
        <w:trPr>
          <w:trHeight w:val="2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30B" w:rsidRPr="00DE3AA6" w:rsidRDefault="005D230B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30B" w:rsidRPr="00DE3AA6" w:rsidRDefault="005D230B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160001" w:rsidRPr="00DE3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</w:t>
            </w:r>
            <w:r w:rsidR="00327B4C" w:rsidRPr="00DE3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C86B43" w:rsidRPr="00DE3AA6" w:rsidTr="00041297">
        <w:trPr>
          <w:trHeight w:val="14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C86B43" w:rsidP="00AE6987">
            <w:pPr>
              <w:spacing w:after="0" w:line="0" w:lineRule="atLeas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Обновление информационного стенда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E3A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вестибюле по данной тематике;</w:t>
            </w:r>
          </w:p>
          <w:p w:rsidR="00C86B43" w:rsidRPr="00DE3AA6" w:rsidRDefault="00C86B43" w:rsidP="00DE3AA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своевременное информирование посредством размещения информации на сайте, выпусков печатной продукции,</w:t>
            </w: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электронных сообщений на информационных панелях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C86B43" w:rsidP="00AE69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C86B43" w:rsidP="000412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организацию работы по </w:t>
            </w:r>
            <w:proofErr w:type="spellStart"/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</w:t>
            </w:r>
            <w:proofErr w:type="spellEnd"/>
            <w:r w:rsidR="00041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</w:p>
        </w:tc>
      </w:tr>
      <w:tr w:rsidR="00C86B43" w:rsidRPr="00DE3AA6" w:rsidTr="00041297">
        <w:trPr>
          <w:trHeight w:val="14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C86B43" w:rsidP="00AE6987">
            <w:pPr>
              <w:spacing w:after="0" w:line="0" w:lineRule="atLeas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осуществлением приёма в первый класс:</w:t>
            </w:r>
          </w:p>
          <w:p w:rsidR="00C86B43" w:rsidRP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консультации должностных лиц и специалистов;</w:t>
            </w:r>
          </w:p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и утверждение правил приема </w:t>
            </w:r>
          </w:p>
          <w:p w:rsidR="00C86B43" w:rsidRP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комиссии по приему в 1 класс;</w:t>
            </w:r>
          </w:p>
          <w:p w:rsidR="00C86B43" w:rsidRPr="00DE3AA6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 за процедурой приема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DF08D9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C86B43"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DE3AA6" w:rsidRDefault="00C26782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начальным классам</w:t>
            </w:r>
          </w:p>
        </w:tc>
      </w:tr>
      <w:tr w:rsidR="00C86B43" w:rsidRPr="00F446C7" w:rsidTr="00041297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 за получением, учетом, хранением, заполнением и порядком выдачи документов государственного образца об основном общем образовании:</w:t>
            </w:r>
          </w:p>
          <w:p w:rsidR="00C86B43" w:rsidRPr="00F446C7" w:rsidRDefault="00C86B43" w:rsidP="00DE3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-контроль за соответствием отметок, учетом бланков аттестатов, процедурой выдачи документов об образовании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DF08D9" w:rsidP="00173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C86B43" w:rsidRPr="00F446C7" w:rsidTr="00041297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служебным положением, если таковые возникнут.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Май-июнь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C86B43" w:rsidRPr="00F446C7" w:rsidTr="00041297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DE3AA6" w:rsidP="00E51406">
            <w:pPr>
              <w:tabs>
                <w:tab w:val="left" w:pos="30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Самоанализ деятельности 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публикация самоанализа на сайте ОУ.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августа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173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8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представителей):</w:t>
            </w:r>
          </w:p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-инструктивное совещание;</w:t>
            </w:r>
          </w:p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-родительские собрания (ознакомление с нормативными документами);</w:t>
            </w:r>
          </w:p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-социологический опрос, анкетирование родителей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-рассмотрение обращений (если таковые имеются)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Классные руководители</w:t>
            </w:r>
          </w:p>
          <w:p w:rsidR="00C86B43" w:rsidRPr="00F446C7" w:rsidRDefault="00C86B43" w:rsidP="00E5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C86B43" w:rsidRPr="00F446C7" w:rsidTr="00041297">
        <w:trPr>
          <w:trHeight w:val="6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ind w:left="34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итогам рассмотрения личных обращений, обращени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 электронном виде – на сайте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электронной почте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389"/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C86B43" w:rsidRPr="00F446C7" w:rsidTr="00041297">
        <w:trPr>
          <w:trHeight w:val="8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0412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«Плана рабо</w:t>
            </w:r>
            <w:r w:rsidR="00041297">
              <w:rPr>
                <w:rFonts w:ascii="Times New Roman" w:hAnsi="Times New Roman" w:cs="Times New Roman"/>
                <w:sz w:val="28"/>
                <w:szCs w:val="28"/>
              </w:rPr>
              <w:t>ты по противодействию коррупции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721E89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DF08D9" w:rsidP="000412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="00041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етственный</w:t>
            </w:r>
          </w:p>
        </w:tc>
      </w:tr>
      <w:tr w:rsidR="00C86B43" w:rsidRPr="00F446C7" w:rsidTr="00041297">
        <w:trPr>
          <w:trHeight w:val="3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новых членов в состав комиссии по противодействию коррупции.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173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конкретн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функционала членов комиссии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10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Общих собраний трудового коллектива, Педагогического совета по темам:</w:t>
            </w:r>
          </w:p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«Опасность коррупционных проявлений»;</w:t>
            </w:r>
          </w:p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-выборы органов общественного управления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комиссии по материальному стимулированию:</w:t>
            </w:r>
          </w:p>
          <w:p w:rsidR="00C86B43" w:rsidRPr="00F446C7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-сбор протоколов самоанализа деятельности педагогических работников;</w:t>
            </w:r>
          </w:p>
          <w:p w:rsidR="00C86B43" w:rsidRPr="00F446C7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денежных поощрений и средств материальной помощи;</w:t>
            </w:r>
          </w:p>
          <w:p w:rsidR="00C86B43" w:rsidRPr="00F446C7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денежной компенсации на оздоровление.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C86B43" w:rsidRPr="00F446C7" w:rsidRDefault="00C86B43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C86B43" w:rsidRPr="00F446C7" w:rsidTr="00041297">
        <w:trPr>
          <w:trHeight w:val="4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комиссии по урегулированию споров между участниками образовательных отношений.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 обращения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C86B43" w:rsidRPr="00F446C7" w:rsidTr="00041297">
        <w:trPr>
          <w:trHeight w:val="13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обеспечением бесплатными учебниками, учебными пособиями, учебными тетрадями:</w:t>
            </w:r>
          </w:p>
          <w:p w:rsidR="00C86B43" w:rsidRPr="00F446C7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 за эффективным использованием тетрадей в полном объеме.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Февраль-июль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DE3AA6" w:rsidP="00DE3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C86B43" w:rsidRPr="00F446C7" w:rsidTr="00041297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прове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дением инвентаризации имущества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сохранности и своевременного списания материальных запасов, их утилизация.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86B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DF08D9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АХЧ, комиссия</w:t>
            </w:r>
          </w:p>
        </w:tc>
      </w:tr>
      <w:tr w:rsidR="00C86B43" w:rsidRPr="00F446C7" w:rsidTr="00041297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AA6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организацией платных образовательных услуг:</w:t>
            </w:r>
          </w:p>
          <w:p w:rsidR="00DE3AA6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сверка документации (заявления, приказы</w:t>
            </w:r>
            <w:r w:rsidR="00041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догов.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C86B43" w:rsidRPr="00F446C7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качества и посещаемости кружков.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</w:t>
            </w:r>
          </w:p>
          <w:p w:rsidR="00C86B43" w:rsidRPr="00F446C7" w:rsidRDefault="00974F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A46" w:rsidRDefault="00C86B43" w:rsidP="00173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C86B43" w:rsidRPr="00F446C7" w:rsidRDefault="00DE3AA6" w:rsidP="00E5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C86B43" w:rsidRPr="00F446C7" w:rsidTr="00041297">
        <w:trPr>
          <w:trHeight w:val="2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74F43"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F446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контроля </w:t>
            </w:r>
            <w:r w:rsidRPr="00F4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исполнением ФЗ от 05.04.2014 №44-ФЗ «О контрактной системе в сфере закупок товаров, работ, услуг для государственных и муниципальных нужд»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3AA6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комиссии;</w:t>
            </w:r>
          </w:p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привлечение экспертов по проверке качества товаров и оказываемых услуг.</w:t>
            </w:r>
          </w:p>
          <w:p w:rsidR="00C86B43" w:rsidRPr="00F446C7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-сокращение приобретения материальных запасов и оказания услуг методом «Публичная закупка», проведение аукционов в электронном виде в максимальном объеме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4F43" w:rsidRPr="00F44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446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локальных актов на наличие возможных коррупционных проявлений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DE3AA6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85"/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C86B43" w:rsidRPr="00F446C7" w:rsidTr="00041297">
        <w:trPr>
          <w:trHeight w:val="8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04129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планов по формированию</w:t>
            </w:r>
            <w:r w:rsidR="00974F43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антикоррупционного мировоззрения обучающихся.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E6987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86B43" w:rsidRPr="00F446C7" w:rsidTr="00041297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86B43"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абота по недопущению конфликта 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 сотрудников и дру</w:t>
            </w:r>
            <w:r w:rsidR="00DE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гих участников образовательных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86B43"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0412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Инструктивное совещание с целью доведения до сотрудников положений законодательства РФ о противодействии коррупции, в </w:t>
            </w:r>
            <w:proofErr w:type="spellStart"/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 уголовной ответственности за коррупционные правонарушения.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AE6987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86B43"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DE3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работниками в целях профилактики коррупционных проявлений.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86B43" w:rsidRPr="00F446C7" w:rsidTr="00041297">
        <w:trPr>
          <w:trHeight w:val="106"/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86B43" w:rsidRPr="00F446C7" w:rsidTr="00041297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7C4D01" w:rsidP="00AE6987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86B43" w:rsidRPr="00F44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F55B23" w:rsidP="00E5140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с рассмотрением вопроса</w:t>
            </w:r>
            <w:r w:rsidR="00274478"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порядке привлечения дополнительных финансовых средств за счет предоставления платных образовательных и иных услуг, предусмотренных Уставом 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F446C7">
            <w:pPr>
              <w:spacing w:after="0" w:line="0" w:lineRule="atLeast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974F43" w:rsidP="00E5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C86B43" w:rsidRPr="00F446C7" w:rsidTr="00041297">
        <w:trPr>
          <w:trHeight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7C4D01" w:rsidP="00AE6987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7C4D01" w:rsidP="00AE6987">
            <w:p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B43" w:rsidRPr="00F446C7" w:rsidRDefault="00C86B43" w:rsidP="00AE69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</w:tbl>
    <w:p w:rsidR="00D13207" w:rsidRDefault="00D13207" w:rsidP="00974F4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13207" w:rsidSect="00041297">
      <w:footerReference w:type="default" r:id="rId10"/>
      <w:pgSz w:w="11923" w:h="16858"/>
      <w:pgMar w:top="1134" w:right="567" w:bottom="567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1F" w:rsidRDefault="00C7351F" w:rsidP="00974F43">
      <w:pPr>
        <w:spacing w:after="0" w:line="240" w:lineRule="auto"/>
      </w:pPr>
      <w:r>
        <w:separator/>
      </w:r>
    </w:p>
  </w:endnote>
  <w:endnote w:type="continuationSeparator" w:id="0">
    <w:p w:rsidR="00C7351F" w:rsidRDefault="00C7351F" w:rsidP="0097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UMCGF+MyriadPro-Bold">
    <w:altName w:val="Arial"/>
    <w:charset w:val="CC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047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F43" w:rsidRPr="00041297" w:rsidRDefault="00974F43" w:rsidP="00041297">
        <w:pPr>
          <w:pStyle w:val="ac"/>
          <w:jc w:val="right"/>
          <w:rPr>
            <w:rFonts w:ascii="Times New Roman" w:hAnsi="Times New Roman" w:cs="Times New Roman"/>
          </w:rPr>
        </w:pPr>
        <w:r w:rsidRPr="00974F43">
          <w:rPr>
            <w:rFonts w:ascii="Times New Roman" w:hAnsi="Times New Roman" w:cs="Times New Roman"/>
          </w:rPr>
          <w:fldChar w:fldCharType="begin"/>
        </w:r>
        <w:r w:rsidRPr="00974F43">
          <w:rPr>
            <w:rFonts w:ascii="Times New Roman" w:hAnsi="Times New Roman" w:cs="Times New Roman"/>
          </w:rPr>
          <w:instrText>PAGE   \* MERGEFORMAT</w:instrText>
        </w:r>
        <w:r w:rsidRPr="00974F43">
          <w:rPr>
            <w:rFonts w:ascii="Times New Roman" w:hAnsi="Times New Roman" w:cs="Times New Roman"/>
          </w:rPr>
          <w:fldChar w:fldCharType="separate"/>
        </w:r>
        <w:r w:rsidR="00041297">
          <w:rPr>
            <w:rFonts w:ascii="Times New Roman" w:hAnsi="Times New Roman" w:cs="Times New Roman"/>
            <w:noProof/>
          </w:rPr>
          <w:t>1</w:t>
        </w:r>
        <w:r w:rsidRPr="00974F4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1F" w:rsidRDefault="00C7351F" w:rsidP="00974F43">
      <w:pPr>
        <w:spacing w:after="0" w:line="240" w:lineRule="auto"/>
      </w:pPr>
      <w:r>
        <w:separator/>
      </w:r>
    </w:p>
  </w:footnote>
  <w:footnote w:type="continuationSeparator" w:id="0">
    <w:p w:rsidR="00C7351F" w:rsidRDefault="00C7351F" w:rsidP="0097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3E0041"/>
    <w:multiLevelType w:val="hybridMultilevel"/>
    <w:tmpl w:val="E3F8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3EAD"/>
    <w:multiLevelType w:val="hybridMultilevel"/>
    <w:tmpl w:val="EC46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615B8"/>
    <w:multiLevelType w:val="hybridMultilevel"/>
    <w:tmpl w:val="B1A24374"/>
    <w:lvl w:ilvl="0" w:tplc="4D56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1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26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0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1D3BCB"/>
    <w:multiLevelType w:val="hybridMultilevel"/>
    <w:tmpl w:val="4FD872C0"/>
    <w:lvl w:ilvl="0" w:tplc="9936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0C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6B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A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AB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4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E87BE4"/>
    <w:multiLevelType w:val="hybridMultilevel"/>
    <w:tmpl w:val="86F4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3DC0"/>
    <w:multiLevelType w:val="hybridMultilevel"/>
    <w:tmpl w:val="51300026"/>
    <w:lvl w:ilvl="0" w:tplc="16C2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A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174191"/>
    <w:multiLevelType w:val="hybridMultilevel"/>
    <w:tmpl w:val="491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907C5"/>
    <w:multiLevelType w:val="hybridMultilevel"/>
    <w:tmpl w:val="6970489C"/>
    <w:lvl w:ilvl="0" w:tplc="F5A6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6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28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34555C"/>
    <w:multiLevelType w:val="hybridMultilevel"/>
    <w:tmpl w:val="DF9E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2187"/>
    <w:multiLevelType w:val="hybridMultilevel"/>
    <w:tmpl w:val="C7D03160"/>
    <w:lvl w:ilvl="0" w:tplc="9198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3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C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4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2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67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A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3E2560"/>
    <w:multiLevelType w:val="hybridMultilevel"/>
    <w:tmpl w:val="328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2720B"/>
    <w:multiLevelType w:val="hybridMultilevel"/>
    <w:tmpl w:val="65EA2D44"/>
    <w:lvl w:ilvl="0" w:tplc="E870BA4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1D021E5"/>
    <w:multiLevelType w:val="hybridMultilevel"/>
    <w:tmpl w:val="20CEE35A"/>
    <w:lvl w:ilvl="0" w:tplc="E870B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C148A"/>
    <w:multiLevelType w:val="hybridMultilevel"/>
    <w:tmpl w:val="4BEC06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2115164"/>
    <w:multiLevelType w:val="hybridMultilevel"/>
    <w:tmpl w:val="4D98125E"/>
    <w:lvl w:ilvl="0" w:tplc="E870B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0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4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F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CA662E"/>
    <w:multiLevelType w:val="hybridMultilevel"/>
    <w:tmpl w:val="7E0065FC"/>
    <w:lvl w:ilvl="0" w:tplc="FBF6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4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4F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89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6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9"/>
  </w:num>
  <w:num w:numId="8">
    <w:abstractNumId w:val="10"/>
  </w:num>
  <w:num w:numId="9">
    <w:abstractNumId w:val="20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16"/>
  </w:num>
  <w:num w:numId="17">
    <w:abstractNumId w:val="6"/>
  </w:num>
  <w:num w:numId="18">
    <w:abstractNumId w:val="1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0B"/>
    <w:rsid w:val="0001445A"/>
    <w:rsid w:val="00021B8D"/>
    <w:rsid w:val="00026E23"/>
    <w:rsid w:val="000407C7"/>
    <w:rsid w:val="00041297"/>
    <w:rsid w:val="0004288D"/>
    <w:rsid w:val="000446C2"/>
    <w:rsid w:val="00045555"/>
    <w:rsid w:val="00091436"/>
    <w:rsid w:val="00093F04"/>
    <w:rsid w:val="00097082"/>
    <w:rsid w:val="000A39A9"/>
    <w:rsid w:val="000E040C"/>
    <w:rsid w:val="000E12C3"/>
    <w:rsid w:val="000E60F7"/>
    <w:rsid w:val="00110B28"/>
    <w:rsid w:val="00121D74"/>
    <w:rsid w:val="00127A28"/>
    <w:rsid w:val="00141D70"/>
    <w:rsid w:val="001506A3"/>
    <w:rsid w:val="00160001"/>
    <w:rsid w:val="00173A46"/>
    <w:rsid w:val="00183485"/>
    <w:rsid w:val="00185358"/>
    <w:rsid w:val="001861EA"/>
    <w:rsid w:val="00191DD8"/>
    <w:rsid w:val="00194324"/>
    <w:rsid w:val="00195EEF"/>
    <w:rsid w:val="001A011C"/>
    <w:rsid w:val="001A2A1F"/>
    <w:rsid w:val="001A520B"/>
    <w:rsid w:val="001B420E"/>
    <w:rsid w:val="001B6587"/>
    <w:rsid w:val="001C6CD1"/>
    <w:rsid w:val="001C7235"/>
    <w:rsid w:val="001D0523"/>
    <w:rsid w:val="001D7049"/>
    <w:rsid w:val="002171E3"/>
    <w:rsid w:val="00226D9F"/>
    <w:rsid w:val="002300CB"/>
    <w:rsid w:val="002312C8"/>
    <w:rsid w:val="00257B05"/>
    <w:rsid w:val="00265AE2"/>
    <w:rsid w:val="0027064F"/>
    <w:rsid w:val="00274478"/>
    <w:rsid w:val="002B01D4"/>
    <w:rsid w:val="002B1764"/>
    <w:rsid w:val="002F4CD0"/>
    <w:rsid w:val="0030499C"/>
    <w:rsid w:val="003171BD"/>
    <w:rsid w:val="00327B4C"/>
    <w:rsid w:val="0033376B"/>
    <w:rsid w:val="00364955"/>
    <w:rsid w:val="0037610A"/>
    <w:rsid w:val="00390D09"/>
    <w:rsid w:val="003E118E"/>
    <w:rsid w:val="003E76D6"/>
    <w:rsid w:val="003F2E82"/>
    <w:rsid w:val="003F3E43"/>
    <w:rsid w:val="003F40BA"/>
    <w:rsid w:val="00400CF5"/>
    <w:rsid w:val="00424090"/>
    <w:rsid w:val="00450071"/>
    <w:rsid w:val="004654BF"/>
    <w:rsid w:val="0046653B"/>
    <w:rsid w:val="00496C99"/>
    <w:rsid w:val="004A3FAF"/>
    <w:rsid w:val="004B709D"/>
    <w:rsid w:val="004B7340"/>
    <w:rsid w:val="004C06A7"/>
    <w:rsid w:val="004C65CE"/>
    <w:rsid w:val="004D2156"/>
    <w:rsid w:val="004E6CD5"/>
    <w:rsid w:val="00512E55"/>
    <w:rsid w:val="0055424F"/>
    <w:rsid w:val="00554F0D"/>
    <w:rsid w:val="005A1A7D"/>
    <w:rsid w:val="005C407B"/>
    <w:rsid w:val="005C493F"/>
    <w:rsid w:val="005D230B"/>
    <w:rsid w:val="005D7DBE"/>
    <w:rsid w:val="006100C2"/>
    <w:rsid w:val="006259EF"/>
    <w:rsid w:val="006341CA"/>
    <w:rsid w:val="00645056"/>
    <w:rsid w:val="006703C8"/>
    <w:rsid w:val="006705F6"/>
    <w:rsid w:val="0068722E"/>
    <w:rsid w:val="00687EBD"/>
    <w:rsid w:val="00697E13"/>
    <w:rsid w:val="006E6131"/>
    <w:rsid w:val="007072F2"/>
    <w:rsid w:val="00710607"/>
    <w:rsid w:val="00716680"/>
    <w:rsid w:val="00721E89"/>
    <w:rsid w:val="00734B38"/>
    <w:rsid w:val="00750ABA"/>
    <w:rsid w:val="00760B98"/>
    <w:rsid w:val="007969EA"/>
    <w:rsid w:val="007A3FBB"/>
    <w:rsid w:val="007A7E53"/>
    <w:rsid w:val="007B32B9"/>
    <w:rsid w:val="007B4C75"/>
    <w:rsid w:val="007B676C"/>
    <w:rsid w:val="007C4D01"/>
    <w:rsid w:val="007C6C9C"/>
    <w:rsid w:val="007D05B8"/>
    <w:rsid w:val="007E4DC8"/>
    <w:rsid w:val="007E51A8"/>
    <w:rsid w:val="007F36F4"/>
    <w:rsid w:val="007F43B3"/>
    <w:rsid w:val="0080081C"/>
    <w:rsid w:val="00803927"/>
    <w:rsid w:val="0082364E"/>
    <w:rsid w:val="00836710"/>
    <w:rsid w:val="008474F4"/>
    <w:rsid w:val="00876C65"/>
    <w:rsid w:val="00876E18"/>
    <w:rsid w:val="008A301A"/>
    <w:rsid w:val="008B2198"/>
    <w:rsid w:val="008C31AD"/>
    <w:rsid w:val="008D0B8C"/>
    <w:rsid w:val="008D3B98"/>
    <w:rsid w:val="008D7D75"/>
    <w:rsid w:val="008E1101"/>
    <w:rsid w:val="008F05FD"/>
    <w:rsid w:val="009030C2"/>
    <w:rsid w:val="00904DC2"/>
    <w:rsid w:val="00905ABA"/>
    <w:rsid w:val="00911BBD"/>
    <w:rsid w:val="009126C4"/>
    <w:rsid w:val="009141AD"/>
    <w:rsid w:val="009220AC"/>
    <w:rsid w:val="00925F2C"/>
    <w:rsid w:val="0092649D"/>
    <w:rsid w:val="009422E3"/>
    <w:rsid w:val="00946CF4"/>
    <w:rsid w:val="009470A9"/>
    <w:rsid w:val="009519AD"/>
    <w:rsid w:val="00957AB6"/>
    <w:rsid w:val="0096773C"/>
    <w:rsid w:val="00967A9E"/>
    <w:rsid w:val="00974F43"/>
    <w:rsid w:val="009919D1"/>
    <w:rsid w:val="00996017"/>
    <w:rsid w:val="009A0885"/>
    <w:rsid w:val="009C1BAB"/>
    <w:rsid w:val="009F031B"/>
    <w:rsid w:val="009F13D8"/>
    <w:rsid w:val="009F6D36"/>
    <w:rsid w:val="00A02315"/>
    <w:rsid w:val="00A12A5A"/>
    <w:rsid w:val="00A13E5B"/>
    <w:rsid w:val="00A16EFC"/>
    <w:rsid w:val="00A333A7"/>
    <w:rsid w:val="00A45B22"/>
    <w:rsid w:val="00A47209"/>
    <w:rsid w:val="00A47E1D"/>
    <w:rsid w:val="00A7448D"/>
    <w:rsid w:val="00A966E7"/>
    <w:rsid w:val="00A97748"/>
    <w:rsid w:val="00AB4831"/>
    <w:rsid w:val="00AC2595"/>
    <w:rsid w:val="00AD494F"/>
    <w:rsid w:val="00AE6987"/>
    <w:rsid w:val="00B04CB0"/>
    <w:rsid w:val="00B136E7"/>
    <w:rsid w:val="00B449FE"/>
    <w:rsid w:val="00B45C29"/>
    <w:rsid w:val="00B607A8"/>
    <w:rsid w:val="00BA6B48"/>
    <w:rsid w:val="00BB5A7B"/>
    <w:rsid w:val="00BC28D8"/>
    <w:rsid w:val="00BC4711"/>
    <w:rsid w:val="00BD1BEC"/>
    <w:rsid w:val="00BD6CD6"/>
    <w:rsid w:val="00BE4771"/>
    <w:rsid w:val="00BE759D"/>
    <w:rsid w:val="00BF22FF"/>
    <w:rsid w:val="00C006DB"/>
    <w:rsid w:val="00C141A5"/>
    <w:rsid w:val="00C26782"/>
    <w:rsid w:val="00C323E5"/>
    <w:rsid w:val="00C369E5"/>
    <w:rsid w:val="00C579BE"/>
    <w:rsid w:val="00C732B3"/>
    <w:rsid w:val="00C7351F"/>
    <w:rsid w:val="00C81E6C"/>
    <w:rsid w:val="00C86B43"/>
    <w:rsid w:val="00C8703E"/>
    <w:rsid w:val="00C8762C"/>
    <w:rsid w:val="00C93411"/>
    <w:rsid w:val="00CA3692"/>
    <w:rsid w:val="00CD77A8"/>
    <w:rsid w:val="00CE2C26"/>
    <w:rsid w:val="00CF3D63"/>
    <w:rsid w:val="00CF3FB6"/>
    <w:rsid w:val="00D13207"/>
    <w:rsid w:val="00D423F1"/>
    <w:rsid w:val="00D52088"/>
    <w:rsid w:val="00D54261"/>
    <w:rsid w:val="00D56BCC"/>
    <w:rsid w:val="00D74840"/>
    <w:rsid w:val="00D77116"/>
    <w:rsid w:val="00DB1D20"/>
    <w:rsid w:val="00DC226B"/>
    <w:rsid w:val="00DD7040"/>
    <w:rsid w:val="00DE238C"/>
    <w:rsid w:val="00DE3AA6"/>
    <w:rsid w:val="00DF08D9"/>
    <w:rsid w:val="00DF3EE2"/>
    <w:rsid w:val="00E43457"/>
    <w:rsid w:val="00E50C2D"/>
    <w:rsid w:val="00E51406"/>
    <w:rsid w:val="00E6075C"/>
    <w:rsid w:val="00E657DC"/>
    <w:rsid w:val="00E73028"/>
    <w:rsid w:val="00EA2DAA"/>
    <w:rsid w:val="00EB1E8D"/>
    <w:rsid w:val="00EB1F93"/>
    <w:rsid w:val="00EC022F"/>
    <w:rsid w:val="00ED0A79"/>
    <w:rsid w:val="00ED3FF2"/>
    <w:rsid w:val="00F201AD"/>
    <w:rsid w:val="00F43779"/>
    <w:rsid w:val="00F43C4A"/>
    <w:rsid w:val="00F446C7"/>
    <w:rsid w:val="00F55B23"/>
    <w:rsid w:val="00F61CBC"/>
    <w:rsid w:val="00F726D8"/>
    <w:rsid w:val="00F81A3F"/>
    <w:rsid w:val="00FD5296"/>
    <w:rsid w:val="00FE245B"/>
    <w:rsid w:val="00F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link w:val="10"/>
    <w:uiPriority w:val="9"/>
    <w:qFormat/>
    <w:rsid w:val="0012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0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230B"/>
    <w:rPr>
      <w:b/>
      <w:bCs/>
    </w:rPr>
  </w:style>
  <w:style w:type="paragraph" w:customStyle="1" w:styleId="consplusnormal">
    <w:name w:val="consplusnormal"/>
    <w:basedOn w:val="a"/>
    <w:rsid w:val="005D230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5D230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6C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Pa4">
    <w:name w:val="Pa4"/>
    <w:basedOn w:val="a"/>
    <w:next w:val="a"/>
    <w:rsid w:val="001C6CD1"/>
    <w:pPr>
      <w:suppressAutoHyphens/>
      <w:autoSpaceDE w:val="0"/>
      <w:spacing w:after="0" w:line="207" w:lineRule="atLeast"/>
    </w:pPr>
    <w:rPr>
      <w:rFonts w:ascii="UUMCGF+MyriadPro-Bold" w:eastAsia="Calibri" w:hAnsi="UUMCGF+MyriadPro-Bold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E7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Без интервала Знак"/>
    <w:link w:val="a8"/>
    <w:locked/>
    <w:rsid w:val="00B607A8"/>
  </w:style>
  <w:style w:type="paragraph" w:styleId="a8">
    <w:name w:val="No Spacing"/>
    <w:link w:val="a7"/>
    <w:qFormat/>
    <w:rsid w:val="00B607A8"/>
    <w:pPr>
      <w:spacing w:after="0" w:line="240" w:lineRule="auto"/>
    </w:pPr>
  </w:style>
  <w:style w:type="table" w:styleId="a9">
    <w:name w:val="Table Grid"/>
    <w:basedOn w:val="a1"/>
    <w:uiPriority w:val="59"/>
    <w:rsid w:val="00F5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0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7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F43"/>
  </w:style>
  <w:style w:type="paragraph" w:styleId="ac">
    <w:name w:val="footer"/>
    <w:basedOn w:val="a"/>
    <w:link w:val="ad"/>
    <w:uiPriority w:val="99"/>
    <w:unhideWhenUsed/>
    <w:rsid w:val="0097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F43"/>
  </w:style>
  <w:style w:type="paragraph" w:styleId="ae">
    <w:name w:val="Balloon Text"/>
    <w:basedOn w:val="a"/>
    <w:link w:val="af"/>
    <w:uiPriority w:val="99"/>
    <w:semiHidden/>
    <w:unhideWhenUsed/>
    <w:rsid w:val="009A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0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link w:val="10"/>
    <w:uiPriority w:val="9"/>
    <w:qFormat/>
    <w:rsid w:val="0012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0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230B"/>
    <w:rPr>
      <w:b/>
      <w:bCs/>
    </w:rPr>
  </w:style>
  <w:style w:type="paragraph" w:customStyle="1" w:styleId="consplusnormal">
    <w:name w:val="consplusnormal"/>
    <w:basedOn w:val="a"/>
    <w:rsid w:val="005D230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5D230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6C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Pa4">
    <w:name w:val="Pa4"/>
    <w:basedOn w:val="a"/>
    <w:next w:val="a"/>
    <w:rsid w:val="001C6CD1"/>
    <w:pPr>
      <w:suppressAutoHyphens/>
      <w:autoSpaceDE w:val="0"/>
      <w:spacing w:after="0" w:line="207" w:lineRule="atLeast"/>
    </w:pPr>
    <w:rPr>
      <w:rFonts w:ascii="UUMCGF+MyriadPro-Bold" w:eastAsia="Calibri" w:hAnsi="UUMCGF+MyriadPro-Bold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E7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Без интервала Знак"/>
    <w:link w:val="a8"/>
    <w:locked/>
    <w:rsid w:val="00B607A8"/>
  </w:style>
  <w:style w:type="paragraph" w:styleId="a8">
    <w:name w:val="No Spacing"/>
    <w:link w:val="a7"/>
    <w:qFormat/>
    <w:rsid w:val="00B607A8"/>
    <w:pPr>
      <w:spacing w:after="0" w:line="240" w:lineRule="auto"/>
    </w:pPr>
  </w:style>
  <w:style w:type="table" w:styleId="a9">
    <w:name w:val="Table Grid"/>
    <w:basedOn w:val="a1"/>
    <w:uiPriority w:val="59"/>
    <w:rsid w:val="00F5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0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7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F43"/>
  </w:style>
  <w:style w:type="paragraph" w:styleId="ac">
    <w:name w:val="footer"/>
    <w:basedOn w:val="a"/>
    <w:link w:val="ad"/>
    <w:uiPriority w:val="99"/>
    <w:unhideWhenUsed/>
    <w:rsid w:val="0097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F43"/>
  </w:style>
  <w:style w:type="paragraph" w:styleId="ae">
    <w:name w:val="Balloon Text"/>
    <w:basedOn w:val="a"/>
    <w:link w:val="af"/>
    <w:uiPriority w:val="99"/>
    <w:semiHidden/>
    <w:unhideWhenUsed/>
    <w:rsid w:val="009A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0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2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9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3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65A5-29C2-4727-8F5C-28ACC2EC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3</cp:revision>
  <cp:lastPrinted>2021-02-27T09:59:00Z</cp:lastPrinted>
  <dcterms:created xsi:type="dcterms:W3CDTF">2021-02-04T14:14:00Z</dcterms:created>
  <dcterms:modified xsi:type="dcterms:W3CDTF">2021-02-27T09:59:00Z</dcterms:modified>
</cp:coreProperties>
</file>